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606DBC" w:rsidTr="00606DBC">
        <w:tc>
          <w:tcPr>
            <w:tcW w:w="5400" w:type="dxa"/>
          </w:tcPr>
          <w:p w:rsidR="00A01B1C" w:rsidRDefault="00911098" w:rsidP="005A4EE7">
            <w:pPr>
              <w:pStyle w:val="Heading1"/>
              <w:outlineLvl w:val="0"/>
            </w:pPr>
            <w:proofErr w:type="spellStart"/>
            <w:r>
              <w:t>Ezana</w:t>
            </w:r>
            <w:proofErr w:type="spellEnd"/>
            <w:r>
              <w:t xml:space="preserve"> Camps</w:t>
            </w:r>
            <w:r w:rsidR="005A4EE7">
              <w:t xml:space="preserve"> </w:t>
            </w:r>
            <w:r w:rsidR="00A01B1C" w:rsidRPr="0045170E">
              <w:t>Application</w:t>
            </w:r>
          </w:p>
        </w:tc>
        <w:tc>
          <w:tcPr>
            <w:tcW w:w="5400" w:type="dxa"/>
          </w:tcPr>
          <w:p w:rsidR="00A01B1C" w:rsidRDefault="00606DBC" w:rsidP="0097298E">
            <w:pPr>
              <w:pStyle w:val="Log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1950720</wp:posOffset>
                  </wp:positionH>
                  <wp:positionV relativeFrom="paragraph">
                    <wp:posOffset>9525</wp:posOffset>
                  </wp:positionV>
                  <wp:extent cx="1235075" cy="597535"/>
                  <wp:effectExtent l="0" t="0" r="317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zanaLogoColorS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75" cy="5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D0133" w:rsidRPr="0036244F" w:rsidRDefault="00C145F9" w:rsidP="00855A6B">
      <w:pPr>
        <w:pStyle w:val="Heading2"/>
      </w:pPr>
      <w:r>
        <w:t>Child’s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430"/>
        <w:gridCol w:w="4140"/>
        <w:gridCol w:w="585"/>
        <w:gridCol w:w="225"/>
        <w:gridCol w:w="360"/>
        <w:gridCol w:w="810"/>
        <w:gridCol w:w="1440"/>
        <w:gridCol w:w="810"/>
      </w:tblGrid>
      <w:tr w:rsidR="00246DDE" w:rsidTr="00246DDE">
        <w:tc>
          <w:tcPr>
            <w:tcW w:w="2430" w:type="dxa"/>
            <w:tcBorders>
              <w:top w:val="single" w:sz="4" w:space="0" w:color="BFBFBF" w:themeColor="background1" w:themeShade="BF"/>
            </w:tcBorders>
            <w:vAlign w:val="center"/>
          </w:tcPr>
          <w:p w:rsidR="00246DDE" w:rsidRPr="00112AFE" w:rsidRDefault="00246DDE" w:rsidP="00A01B1C">
            <w:r>
              <w:t>Child’s Name</w:t>
            </w:r>
          </w:p>
        </w:tc>
        <w:tc>
          <w:tcPr>
            <w:tcW w:w="4950" w:type="dxa"/>
            <w:gridSpan w:val="3"/>
            <w:tcBorders>
              <w:top w:val="single" w:sz="4" w:space="0" w:color="BFBFBF" w:themeColor="background1" w:themeShade="BF"/>
            </w:tcBorders>
            <w:vAlign w:val="center"/>
          </w:tcPr>
          <w:p w:rsidR="00246DDE" w:rsidRDefault="00246DDE"/>
        </w:tc>
        <w:tc>
          <w:tcPr>
            <w:tcW w:w="1170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:rsidR="00246DDE" w:rsidRDefault="00246DDE">
            <w:r>
              <w:t>Nickname</w:t>
            </w:r>
          </w:p>
        </w:tc>
        <w:tc>
          <w:tcPr>
            <w:tcW w:w="2250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:rsidR="00246DDE" w:rsidRDefault="00246DDE"/>
        </w:tc>
      </w:tr>
      <w:tr w:rsidR="008D0133" w:rsidTr="00246DDE">
        <w:tc>
          <w:tcPr>
            <w:tcW w:w="2430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8370" w:type="dxa"/>
            <w:gridSpan w:val="7"/>
            <w:vAlign w:val="center"/>
          </w:tcPr>
          <w:p w:rsidR="008D0133" w:rsidRDefault="008D0133"/>
        </w:tc>
      </w:tr>
      <w:tr w:rsidR="008D0133" w:rsidTr="00246DDE">
        <w:tc>
          <w:tcPr>
            <w:tcW w:w="2430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8370" w:type="dxa"/>
            <w:gridSpan w:val="7"/>
            <w:vAlign w:val="center"/>
          </w:tcPr>
          <w:p w:rsidR="008D0133" w:rsidRDefault="008D0133"/>
        </w:tc>
      </w:tr>
      <w:tr w:rsidR="00312B1E" w:rsidTr="003538C6">
        <w:tc>
          <w:tcPr>
            <w:tcW w:w="2430" w:type="dxa"/>
            <w:vAlign w:val="center"/>
          </w:tcPr>
          <w:p w:rsidR="00312B1E" w:rsidRPr="00112AFE" w:rsidRDefault="00312B1E" w:rsidP="00A01B1C">
            <w:r>
              <w:t xml:space="preserve">Date of Birth </w:t>
            </w:r>
          </w:p>
        </w:tc>
        <w:tc>
          <w:tcPr>
            <w:tcW w:w="4140" w:type="dxa"/>
            <w:vAlign w:val="center"/>
          </w:tcPr>
          <w:p w:rsidR="00312B1E" w:rsidRDefault="00312B1E"/>
        </w:tc>
        <w:tc>
          <w:tcPr>
            <w:tcW w:w="585" w:type="dxa"/>
            <w:vAlign w:val="center"/>
          </w:tcPr>
          <w:p w:rsidR="00312B1E" w:rsidRDefault="00312B1E">
            <w:r>
              <w:t>Age</w:t>
            </w:r>
          </w:p>
        </w:tc>
        <w:tc>
          <w:tcPr>
            <w:tcW w:w="585" w:type="dxa"/>
            <w:gridSpan w:val="2"/>
            <w:vAlign w:val="center"/>
          </w:tcPr>
          <w:p w:rsidR="00312B1E" w:rsidRDefault="00312B1E"/>
        </w:tc>
        <w:tc>
          <w:tcPr>
            <w:tcW w:w="2250" w:type="dxa"/>
            <w:gridSpan w:val="2"/>
            <w:vAlign w:val="center"/>
          </w:tcPr>
          <w:p w:rsidR="00312B1E" w:rsidRDefault="00312B1E">
            <w:r w:rsidRPr="00312B1E">
              <w:t>Grade you</w:t>
            </w:r>
            <w:r w:rsidR="00B64EC9">
              <w:t>r</w:t>
            </w:r>
            <w:r w:rsidRPr="00312B1E">
              <w:t xml:space="preserve"> child will be entering in the fall?</w:t>
            </w:r>
          </w:p>
        </w:tc>
        <w:tc>
          <w:tcPr>
            <w:tcW w:w="810" w:type="dxa"/>
            <w:vAlign w:val="center"/>
          </w:tcPr>
          <w:p w:rsidR="00312B1E" w:rsidRDefault="00312B1E"/>
        </w:tc>
      </w:tr>
      <w:tr w:rsidR="00C145F9" w:rsidTr="00246DDE">
        <w:tc>
          <w:tcPr>
            <w:tcW w:w="2430" w:type="dxa"/>
            <w:vAlign w:val="center"/>
          </w:tcPr>
          <w:p w:rsidR="00C145F9" w:rsidRPr="00A9263A" w:rsidRDefault="00C145F9" w:rsidP="00A01B1C">
            <w:r w:rsidRPr="00A9263A">
              <w:t>List allergies or known health problems that we should know about.</w:t>
            </w:r>
          </w:p>
        </w:tc>
        <w:tc>
          <w:tcPr>
            <w:tcW w:w="8370" w:type="dxa"/>
            <w:gridSpan w:val="7"/>
            <w:vAlign w:val="center"/>
          </w:tcPr>
          <w:p w:rsidR="00C145F9" w:rsidRDefault="00C145F9"/>
        </w:tc>
      </w:tr>
    </w:tbl>
    <w:p w:rsidR="00855A6B" w:rsidRDefault="00C145F9" w:rsidP="00855A6B">
      <w:pPr>
        <w:pStyle w:val="Heading2"/>
      </w:pPr>
      <w:r>
        <w:t>Parent’s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3353"/>
        <w:gridCol w:w="1015"/>
        <w:gridCol w:w="4182"/>
      </w:tblGrid>
      <w:tr w:rsidR="00C145F9" w:rsidTr="00312B1E">
        <w:tc>
          <w:tcPr>
            <w:tcW w:w="2250" w:type="dxa"/>
            <w:tcBorders>
              <w:top w:val="single" w:sz="4" w:space="0" w:color="BFBFBF" w:themeColor="background1" w:themeShade="BF"/>
            </w:tcBorders>
            <w:vAlign w:val="center"/>
          </w:tcPr>
          <w:p w:rsidR="00C145F9" w:rsidRPr="00112AFE" w:rsidRDefault="00C145F9" w:rsidP="004F75A4">
            <w:r>
              <w:t>Parent’s  Name</w:t>
            </w:r>
          </w:p>
        </w:tc>
        <w:tc>
          <w:tcPr>
            <w:tcW w:w="8550" w:type="dxa"/>
            <w:gridSpan w:val="3"/>
            <w:tcBorders>
              <w:top w:val="single" w:sz="4" w:space="0" w:color="BFBFBF" w:themeColor="background1" w:themeShade="BF"/>
            </w:tcBorders>
            <w:vAlign w:val="center"/>
          </w:tcPr>
          <w:p w:rsidR="00C145F9" w:rsidRDefault="00C145F9" w:rsidP="004F75A4"/>
        </w:tc>
      </w:tr>
      <w:tr w:rsidR="00513193" w:rsidTr="00312B1E">
        <w:tc>
          <w:tcPr>
            <w:tcW w:w="2250" w:type="dxa"/>
            <w:vAlign w:val="center"/>
          </w:tcPr>
          <w:p w:rsidR="00513193" w:rsidRPr="00112AFE" w:rsidRDefault="00513193" w:rsidP="004F75A4">
            <w:r>
              <w:t>Relationship to Child</w:t>
            </w:r>
          </w:p>
        </w:tc>
        <w:tc>
          <w:tcPr>
            <w:tcW w:w="3353" w:type="dxa"/>
            <w:vAlign w:val="center"/>
          </w:tcPr>
          <w:p w:rsidR="00513193" w:rsidRDefault="00513193" w:rsidP="004F75A4"/>
        </w:tc>
        <w:tc>
          <w:tcPr>
            <w:tcW w:w="1015" w:type="dxa"/>
            <w:vAlign w:val="center"/>
          </w:tcPr>
          <w:p w:rsidR="00513193" w:rsidRDefault="00513193" w:rsidP="004F75A4">
            <w:r>
              <w:t>Email</w:t>
            </w:r>
          </w:p>
        </w:tc>
        <w:tc>
          <w:tcPr>
            <w:tcW w:w="4182" w:type="dxa"/>
            <w:vAlign w:val="center"/>
          </w:tcPr>
          <w:p w:rsidR="00513193" w:rsidRDefault="00513193" w:rsidP="004F75A4"/>
        </w:tc>
      </w:tr>
      <w:tr w:rsidR="008C7D18" w:rsidTr="00312B1E">
        <w:tc>
          <w:tcPr>
            <w:tcW w:w="2250" w:type="dxa"/>
            <w:vAlign w:val="center"/>
          </w:tcPr>
          <w:p w:rsidR="008C7D18" w:rsidRPr="00112AFE" w:rsidRDefault="008C7D18" w:rsidP="004F75A4">
            <w:r>
              <w:t>Cell and/or Home Number</w:t>
            </w:r>
          </w:p>
        </w:tc>
        <w:tc>
          <w:tcPr>
            <w:tcW w:w="4368" w:type="dxa"/>
            <w:gridSpan w:val="2"/>
            <w:vAlign w:val="center"/>
          </w:tcPr>
          <w:p w:rsidR="008C7D18" w:rsidRDefault="008C7D18" w:rsidP="004F75A4">
            <w:r>
              <w:t xml:space="preserve">(C) </w:t>
            </w:r>
          </w:p>
        </w:tc>
        <w:tc>
          <w:tcPr>
            <w:tcW w:w="4182" w:type="dxa"/>
            <w:vAlign w:val="center"/>
          </w:tcPr>
          <w:p w:rsidR="008C7D18" w:rsidRDefault="008C7D18" w:rsidP="004F75A4">
            <w:r>
              <w:t>(H)</w:t>
            </w:r>
          </w:p>
        </w:tc>
      </w:tr>
      <w:tr w:rsidR="008C7D18" w:rsidTr="00312B1E">
        <w:tc>
          <w:tcPr>
            <w:tcW w:w="2250" w:type="dxa"/>
            <w:vAlign w:val="center"/>
          </w:tcPr>
          <w:p w:rsidR="008C7D18" w:rsidRPr="00112AFE" w:rsidRDefault="008C7D18" w:rsidP="008C7D18">
            <w:r>
              <w:t>Work Phone</w:t>
            </w:r>
          </w:p>
        </w:tc>
        <w:tc>
          <w:tcPr>
            <w:tcW w:w="8550" w:type="dxa"/>
            <w:gridSpan w:val="3"/>
            <w:vAlign w:val="center"/>
          </w:tcPr>
          <w:p w:rsidR="008C7D18" w:rsidRDefault="008C7D18" w:rsidP="004F75A4">
            <w:r>
              <w:t>(W)</w:t>
            </w:r>
          </w:p>
        </w:tc>
      </w:tr>
      <w:tr w:rsidR="008C7D18" w:rsidTr="00312B1E">
        <w:tc>
          <w:tcPr>
            <w:tcW w:w="2250" w:type="dxa"/>
            <w:vAlign w:val="center"/>
          </w:tcPr>
          <w:p w:rsidR="00312B1E" w:rsidRPr="00852B81" w:rsidRDefault="00312B1E" w:rsidP="00C145F9">
            <w:pPr>
              <w:rPr>
                <w:sz w:val="14"/>
              </w:rPr>
            </w:pPr>
          </w:p>
          <w:p w:rsidR="00312B1E" w:rsidRPr="00312B1E" w:rsidRDefault="00312B1E" w:rsidP="00C145F9">
            <w:pPr>
              <w:rPr>
                <w:sz w:val="8"/>
              </w:rPr>
            </w:pPr>
          </w:p>
          <w:p w:rsidR="008C7D18" w:rsidRPr="00112AFE" w:rsidRDefault="008C7D18" w:rsidP="00D2020A">
            <w:r>
              <w:t>Street</w:t>
            </w:r>
            <w:r w:rsidR="00D2020A">
              <w:t>, City, St. &amp; Zip</w:t>
            </w:r>
            <w:r>
              <w:t xml:space="preserve"> </w:t>
            </w:r>
          </w:p>
        </w:tc>
        <w:tc>
          <w:tcPr>
            <w:tcW w:w="8550" w:type="dxa"/>
            <w:gridSpan w:val="3"/>
          </w:tcPr>
          <w:p w:rsidR="008C7D18" w:rsidRDefault="00312B1E" w:rsidP="00312B1E">
            <w:r>
              <w:t>(If address is the same as the one listed above, write SAME.)</w:t>
            </w:r>
          </w:p>
          <w:p w:rsidR="00312B1E" w:rsidRDefault="00312B1E" w:rsidP="00312B1E"/>
        </w:tc>
      </w:tr>
    </w:tbl>
    <w:p w:rsidR="00852B81" w:rsidRDefault="00852B81" w:rsidP="00852B81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9"/>
        <w:gridCol w:w="7721"/>
      </w:tblGrid>
      <w:tr w:rsidR="00852B81" w:rsidTr="00A15827">
        <w:tc>
          <w:tcPr>
            <w:tcW w:w="3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52B81" w:rsidRPr="00112AFE" w:rsidRDefault="00852B81" w:rsidP="00A15827">
            <w:r>
              <w:t>Name</w:t>
            </w:r>
          </w:p>
        </w:tc>
        <w:tc>
          <w:tcPr>
            <w:tcW w:w="7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52B81" w:rsidRDefault="00852B81" w:rsidP="00A15827"/>
        </w:tc>
      </w:tr>
      <w:tr w:rsidR="00852B81" w:rsidTr="00A15827">
        <w:tc>
          <w:tcPr>
            <w:tcW w:w="3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52B81" w:rsidRPr="00112AFE" w:rsidRDefault="00852B81" w:rsidP="00A15827">
            <w:r>
              <w:t xml:space="preserve">Street </w:t>
            </w:r>
            <w:r w:rsidRPr="00112AFE">
              <w:t>Address</w:t>
            </w:r>
          </w:p>
        </w:tc>
        <w:tc>
          <w:tcPr>
            <w:tcW w:w="7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52B81" w:rsidRDefault="00852B81" w:rsidP="00A15827"/>
        </w:tc>
      </w:tr>
      <w:tr w:rsidR="00852B81" w:rsidTr="00A15827">
        <w:tc>
          <w:tcPr>
            <w:tcW w:w="3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52B81" w:rsidRPr="00112AFE" w:rsidRDefault="00852B81" w:rsidP="00A15827">
            <w:r>
              <w:t>City ST ZIP Code</w:t>
            </w:r>
          </w:p>
        </w:tc>
        <w:tc>
          <w:tcPr>
            <w:tcW w:w="7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52B81" w:rsidRDefault="00852B81" w:rsidP="00A15827"/>
        </w:tc>
      </w:tr>
      <w:tr w:rsidR="00852B81" w:rsidTr="00A15827">
        <w:tc>
          <w:tcPr>
            <w:tcW w:w="3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52B81" w:rsidRPr="00112AFE" w:rsidRDefault="00852B81" w:rsidP="00A15827">
            <w:r>
              <w:t>Home or Cell Phone</w:t>
            </w:r>
          </w:p>
        </w:tc>
        <w:tc>
          <w:tcPr>
            <w:tcW w:w="7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52B81" w:rsidRDefault="00852B81" w:rsidP="00A15827"/>
        </w:tc>
      </w:tr>
      <w:tr w:rsidR="00852B81" w:rsidTr="00A15827">
        <w:tc>
          <w:tcPr>
            <w:tcW w:w="3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52B81" w:rsidRPr="00112AFE" w:rsidRDefault="00852B81" w:rsidP="00A15827">
            <w:r>
              <w:t xml:space="preserve">Work </w:t>
            </w:r>
            <w:r w:rsidRPr="00112AFE">
              <w:t>Phone</w:t>
            </w:r>
          </w:p>
        </w:tc>
        <w:tc>
          <w:tcPr>
            <w:tcW w:w="7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52B81" w:rsidRDefault="00852B81" w:rsidP="00A15827"/>
        </w:tc>
      </w:tr>
      <w:tr w:rsidR="00852B81" w:rsidTr="00A15827">
        <w:tc>
          <w:tcPr>
            <w:tcW w:w="3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52B81" w:rsidRPr="00112AFE" w:rsidRDefault="00852B81" w:rsidP="00A15827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7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52B81" w:rsidRDefault="00852B81" w:rsidP="00A15827"/>
        </w:tc>
      </w:tr>
    </w:tbl>
    <w:p w:rsidR="0097298E" w:rsidRPr="0097298E" w:rsidRDefault="004D041D" w:rsidP="00852B81">
      <w:pPr>
        <w:pStyle w:val="Heading2"/>
      </w:pPr>
      <w:r w:rsidRPr="00ED4A49">
        <w:rPr>
          <w:u w:val="single"/>
        </w:rPr>
        <w:t>Camp Choices</w:t>
      </w:r>
      <w:r w:rsidR="00F35E0D">
        <w:rPr>
          <w:color w:val="auto"/>
        </w:rPr>
        <w:t>—Place a circle around</w:t>
      </w:r>
      <w:r w:rsidRPr="00852B81">
        <w:rPr>
          <w:color w:val="auto"/>
        </w:rPr>
        <w:t xml:space="preserve"> the camp(s) you wish to attend</w:t>
      </w:r>
      <w:r w:rsidR="00B04478">
        <w:rPr>
          <w:color w:val="auto"/>
        </w:rPr>
        <w:t xml:space="preserve"> and </w:t>
      </w:r>
      <w:r w:rsidR="00E659F6">
        <w:rPr>
          <w:color w:val="auto"/>
        </w:rPr>
        <w:t xml:space="preserve">circle </w:t>
      </w:r>
      <w:r w:rsidR="00B04478">
        <w:rPr>
          <w:color w:val="auto"/>
        </w:rPr>
        <w:t xml:space="preserve">the word </w:t>
      </w:r>
      <w:r w:rsidR="00C0345F">
        <w:rPr>
          <w:color w:val="auto"/>
        </w:rPr>
        <w:t>**</w:t>
      </w:r>
      <w:r w:rsidR="00B04478">
        <w:rPr>
          <w:color w:val="auto"/>
        </w:rPr>
        <w:t>Breakfast if participating</w:t>
      </w:r>
      <w:r w:rsidR="00E659F6">
        <w:rPr>
          <w:color w:val="auto"/>
        </w:rPr>
        <w:t xml:space="preserve"> in </w:t>
      </w:r>
      <w:r w:rsidR="00C0345F">
        <w:rPr>
          <w:color w:val="auto"/>
        </w:rPr>
        <w:t xml:space="preserve">the </w:t>
      </w:r>
      <w:r w:rsidR="00E659F6">
        <w:rPr>
          <w:color w:val="auto"/>
        </w:rPr>
        <w:t>breakfast option.</w:t>
      </w:r>
      <w:r w:rsidR="00A5485B">
        <w:rPr>
          <w:color w:val="auto"/>
        </w:rPr>
        <w:t xml:space="preserve"> *Camps </w:t>
      </w:r>
      <w:r w:rsidR="002E299F">
        <w:rPr>
          <w:color w:val="auto"/>
        </w:rPr>
        <w:t>that help earn</w:t>
      </w:r>
      <w:r w:rsidR="00A5485B">
        <w:rPr>
          <w:color w:val="auto"/>
        </w:rPr>
        <w:t xml:space="preserve"> Scout badges.</w:t>
      </w:r>
    </w:p>
    <w:tbl>
      <w:tblPr>
        <w:tblStyle w:val="TableGrid"/>
        <w:tblW w:w="504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3614"/>
        <w:gridCol w:w="2908"/>
        <w:gridCol w:w="1309"/>
        <w:gridCol w:w="1170"/>
      </w:tblGrid>
      <w:tr w:rsidR="00211158" w:rsidTr="00A5485B">
        <w:trPr>
          <w:trHeight w:val="31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20A" w:rsidRPr="00D2020A" w:rsidRDefault="00D2020A" w:rsidP="008860E6">
            <w:pPr>
              <w:jc w:val="center"/>
              <w:rPr>
                <w:b/>
                <w:sz w:val="28"/>
                <w:szCs w:val="28"/>
              </w:rPr>
            </w:pPr>
            <w:r w:rsidRPr="00D2020A">
              <w:rPr>
                <w:b/>
                <w:sz w:val="28"/>
                <w:szCs w:val="28"/>
              </w:rPr>
              <w:t>2018 DATES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20A" w:rsidRPr="00D2020A" w:rsidRDefault="00D2020A" w:rsidP="008860E6">
            <w:pPr>
              <w:rPr>
                <w:b/>
                <w:sz w:val="28"/>
                <w:szCs w:val="28"/>
              </w:rPr>
            </w:pPr>
            <w:r w:rsidRPr="00D2020A">
              <w:rPr>
                <w:b/>
                <w:sz w:val="28"/>
                <w:szCs w:val="28"/>
              </w:rPr>
              <w:t xml:space="preserve">CAMP  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20A" w:rsidRPr="00D2020A" w:rsidRDefault="00D2020A" w:rsidP="008860E6">
            <w:pPr>
              <w:jc w:val="center"/>
              <w:rPr>
                <w:b/>
                <w:sz w:val="28"/>
                <w:szCs w:val="28"/>
              </w:rPr>
            </w:pPr>
            <w:r w:rsidRPr="00D2020A">
              <w:rPr>
                <w:b/>
                <w:sz w:val="28"/>
                <w:szCs w:val="28"/>
              </w:rPr>
              <w:t>TIMES**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2020A" w:rsidRPr="00D2020A" w:rsidRDefault="00D2020A" w:rsidP="008860E6">
            <w:pPr>
              <w:jc w:val="center"/>
              <w:rPr>
                <w:b/>
                <w:sz w:val="28"/>
                <w:szCs w:val="28"/>
              </w:rPr>
            </w:pPr>
            <w:r w:rsidRPr="00D2020A">
              <w:rPr>
                <w:b/>
                <w:sz w:val="28"/>
                <w:szCs w:val="28"/>
              </w:rPr>
              <w:t>Ages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20A" w:rsidRPr="00D2020A" w:rsidRDefault="00D2020A" w:rsidP="008860E6">
            <w:pPr>
              <w:jc w:val="center"/>
              <w:rPr>
                <w:b/>
                <w:sz w:val="28"/>
                <w:szCs w:val="28"/>
              </w:rPr>
            </w:pPr>
            <w:r w:rsidRPr="00D2020A">
              <w:rPr>
                <w:b/>
                <w:sz w:val="28"/>
                <w:szCs w:val="28"/>
              </w:rPr>
              <w:t>COST</w:t>
            </w:r>
          </w:p>
        </w:tc>
      </w:tr>
      <w:tr w:rsidR="00211158" w:rsidTr="00A5485B">
        <w:trPr>
          <w:trHeight w:val="309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20A" w:rsidRPr="00D2020A" w:rsidRDefault="00D2020A" w:rsidP="008860E6">
            <w:pPr>
              <w:jc w:val="center"/>
              <w:rPr>
                <w:sz w:val="22"/>
                <w:szCs w:val="22"/>
              </w:rPr>
            </w:pPr>
            <w:r w:rsidRPr="00D2020A">
              <w:rPr>
                <w:sz w:val="22"/>
                <w:szCs w:val="22"/>
              </w:rPr>
              <w:t>June 25-28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20A" w:rsidRPr="00D2020A" w:rsidRDefault="00D2020A" w:rsidP="008860E6">
            <w:pPr>
              <w:rPr>
                <w:sz w:val="28"/>
                <w:szCs w:val="28"/>
              </w:rPr>
            </w:pPr>
            <w:r w:rsidRPr="00D2020A">
              <w:rPr>
                <w:sz w:val="28"/>
                <w:szCs w:val="28"/>
              </w:rPr>
              <w:t xml:space="preserve">Arts &amp; Crafts </w:t>
            </w:r>
            <w:r w:rsidR="0009212D" w:rsidRPr="0009212D">
              <w:rPr>
                <w:sz w:val="22"/>
                <w:szCs w:val="22"/>
              </w:rPr>
              <w:t>(New)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20A" w:rsidRPr="00D2020A" w:rsidRDefault="00D2020A" w:rsidP="008860E6">
            <w:pPr>
              <w:jc w:val="center"/>
              <w:rPr>
                <w:sz w:val="22"/>
                <w:szCs w:val="22"/>
              </w:rPr>
            </w:pPr>
            <w:r w:rsidRPr="00D2020A">
              <w:rPr>
                <w:sz w:val="22"/>
                <w:szCs w:val="22"/>
              </w:rPr>
              <w:t>1:00 p.m. – 4 p.m.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2020A" w:rsidRPr="00D2020A" w:rsidRDefault="00D2020A" w:rsidP="008860E6">
            <w:pPr>
              <w:jc w:val="center"/>
              <w:rPr>
                <w:sz w:val="22"/>
                <w:szCs w:val="22"/>
              </w:rPr>
            </w:pPr>
            <w:r w:rsidRPr="00D2020A">
              <w:rPr>
                <w:sz w:val="22"/>
                <w:szCs w:val="22"/>
              </w:rPr>
              <w:t>6-12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20A" w:rsidRPr="00D2020A" w:rsidRDefault="00D2020A" w:rsidP="008860E6">
            <w:pPr>
              <w:jc w:val="center"/>
              <w:rPr>
                <w:sz w:val="22"/>
                <w:szCs w:val="22"/>
              </w:rPr>
            </w:pPr>
            <w:r w:rsidRPr="00D2020A">
              <w:rPr>
                <w:sz w:val="22"/>
                <w:szCs w:val="22"/>
              </w:rPr>
              <w:t>$50</w:t>
            </w:r>
          </w:p>
        </w:tc>
      </w:tr>
      <w:tr w:rsidR="00211158" w:rsidTr="00A5485B">
        <w:trPr>
          <w:trHeight w:val="309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20A" w:rsidRPr="00D2020A" w:rsidRDefault="00D2020A" w:rsidP="008860E6">
            <w:pPr>
              <w:jc w:val="center"/>
              <w:rPr>
                <w:sz w:val="22"/>
                <w:szCs w:val="22"/>
              </w:rPr>
            </w:pPr>
            <w:r w:rsidRPr="00D2020A">
              <w:rPr>
                <w:sz w:val="22"/>
                <w:szCs w:val="22"/>
              </w:rPr>
              <w:t>June 26-28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20A" w:rsidRPr="009A513A" w:rsidRDefault="00A5485B" w:rsidP="00471F16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*</w:t>
            </w:r>
            <w:r w:rsidR="00D2020A" w:rsidRPr="00D2020A">
              <w:rPr>
                <w:sz w:val="28"/>
                <w:szCs w:val="28"/>
              </w:rPr>
              <w:t>Camping</w:t>
            </w:r>
            <w:r w:rsidR="009A513A">
              <w:rPr>
                <w:sz w:val="28"/>
                <w:szCs w:val="28"/>
              </w:rPr>
              <w:t xml:space="preserve"> </w:t>
            </w:r>
            <w:r w:rsidR="009A513A">
              <w:rPr>
                <w:sz w:val="22"/>
                <w:szCs w:val="22"/>
              </w:rPr>
              <w:t>(</w:t>
            </w:r>
            <w:r w:rsidR="00471F16">
              <w:rPr>
                <w:sz w:val="22"/>
                <w:szCs w:val="22"/>
              </w:rPr>
              <w:t>I</w:t>
            </w:r>
            <w:r w:rsidR="009A513A">
              <w:rPr>
                <w:sz w:val="22"/>
                <w:szCs w:val="22"/>
              </w:rPr>
              <w:t xml:space="preserve">ncludes overnight camping &amp; 3 meals, </w:t>
            </w:r>
            <w:r w:rsidR="00D14F39">
              <w:rPr>
                <w:sz w:val="22"/>
                <w:szCs w:val="22"/>
              </w:rPr>
              <w:t>B</w:t>
            </w:r>
            <w:r w:rsidR="009A513A">
              <w:rPr>
                <w:sz w:val="22"/>
                <w:szCs w:val="22"/>
              </w:rPr>
              <w:t>adges: camping, hiking, geocaching</w:t>
            </w:r>
            <w:r w:rsidR="00D14F39">
              <w:rPr>
                <w:sz w:val="22"/>
                <w:szCs w:val="22"/>
              </w:rPr>
              <w:t>, outdoor adventure</w:t>
            </w:r>
            <w:r w:rsidR="009A513A">
              <w:rPr>
                <w:sz w:val="22"/>
                <w:szCs w:val="22"/>
              </w:rPr>
              <w:t>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20A" w:rsidRPr="00D2020A" w:rsidRDefault="00D2020A" w:rsidP="008860E6">
            <w:pPr>
              <w:jc w:val="center"/>
              <w:rPr>
                <w:sz w:val="22"/>
                <w:szCs w:val="22"/>
              </w:rPr>
            </w:pPr>
            <w:r w:rsidRPr="00D2020A">
              <w:rPr>
                <w:sz w:val="22"/>
                <w:szCs w:val="22"/>
              </w:rPr>
              <w:t>June 26, 9 – Noon</w:t>
            </w:r>
          </w:p>
          <w:p w:rsidR="00D2020A" w:rsidRPr="00D2020A" w:rsidRDefault="00D2020A" w:rsidP="008860E6">
            <w:pPr>
              <w:jc w:val="center"/>
              <w:rPr>
                <w:sz w:val="22"/>
                <w:szCs w:val="22"/>
              </w:rPr>
            </w:pPr>
            <w:r w:rsidRPr="00D2020A">
              <w:rPr>
                <w:sz w:val="22"/>
                <w:szCs w:val="22"/>
              </w:rPr>
              <w:t>June 27, 9 a.m. to</w:t>
            </w:r>
          </w:p>
          <w:p w:rsidR="00D2020A" w:rsidRPr="00D2020A" w:rsidRDefault="00D2020A" w:rsidP="008860E6">
            <w:pPr>
              <w:jc w:val="center"/>
              <w:rPr>
                <w:sz w:val="22"/>
                <w:szCs w:val="22"/>
              </w:rPr>
            </w:pPr>
            <w:r w:rsidRPr="00D2020A">
              <w:rPr>
                <w:sz w:val="22"/>
                <w:szCs w:val="22"/>
              </w:rPr>
              <w:t>June 28 -noon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20A" w:rsidRPr="00D2020A" w:rsidRDefault="00D2020A" w:rsidP="008860E6">
            <w:pPr>
              <w:jc w:val="center"/>
              <w:rPr>
                <w:sz w:val="22"/>
                <w:szCs w:val="22"/>
              </w:rPr>
            </w:pPr>
            <w:r w:rsidRPr="00D2020A">
              <w:rPr>
                <w:sz w:val="22"/>
                <w:szCs w:val="22"/>
              </w:rPr>
              <w:t>7-12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20A" w:rsidRPr="00D2020A" w:rsidRDefault="00D2020A" w:rsidP="008860E6">
            <w:pPr>
              <w:jc w:val="center"/>
              <w:rPr>
                <w:sz w:val="22"/>
                <w:szCs w:val="22"/>
              </w:rPr>
            </w:pPr>
            <w:r w:rsidRPr="00D2020A">
              <w:rPr>
                <w:sz w:val="22"/>
                <w:szCs w:val="22"/>
              </w:rPr>
              <w:t>$75</w:t>
            </w:r>
          </w:p>
        </w:tc>
      </w:tr>
      <w:tr w:rsidR="00211158" w:rsidTr="00A5485B">
        <w:trPr>
          <w:trHeight w:val="309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20A" w:rsidRPr="00D2020A" w:rsidRDefault="00D2020A" w:rsidP="008860E6">
            <w:pPr>
              <w:jc w:val="center"/>
              <w:rPr>
                <w:sz w:val="22"/>
                <w:szCs w:val="22"/>
              </w:rPr>
            </w:pPr>
            <w:r w:rsidRPr="00D2020A">
              <w:rPr>
                <w:sz w:val="22"/>
                <w:szCs w:val="22"/>
              </w:rPr>
              <w:t>June 25-28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20A" w:rsidRPr="00D2020A" w:rsidRDefault="002D5C56" w:rsidP="00886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D2020A" w:rsidRPr="00D2020A">
              <w:rPr>
                <w:sz w:val="28"/>
                <w:szCs w:val="28"/>
              </w:rPr>
              <w:t>Cooking &amp; Baking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20A" w:rsidRPr="00D2020A" w:rsidRDefault="00D2020A" w:rsidP="008860E6">
            <w:pPr>
              <w:ind w:left="165"/>
              <w:jc w:val="center"/>
              <w:rPr>
                <w:sz w:val="22"/>
                <w:szCs w:val="22"/>
              </w:rPr>
            </w:pPr>
            <w:r w:rsidRPr="00D2020A">
              <w:rPr>
                <w:sz w:val="22"/>
                <w:szCs w:val="22"/>
              </w:rPr>
              <w:t>9 a.m.  - noon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2020A" w:rsidRPr="00D2020A" w:rsidRDefault="00D2020A" w:rsidP="008860E6">
            <w:pPr>
              <w:jc w:val="center"/>
              <w:rPr>
                <w:sz w:val="22"/>
                <w:szCs w:val="22"/>
              </w:rPr>
            </w:pPr>
            <w:r w:rsidRPr="00D2020A">
              <w:rPr>
                <w:sz w:val="22"/>
                <w:szCs w:val="22"/>
              </w:rPr>
              <w:t>6-12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20A" w:rsidRPr="00D2020A" w:rsidRDefault="00D2020A" w:rsidP="008860E6">
            <w:pPr>
              <w:jc w:val="center"/>
              <w:rPr>
                <w:sz w:val="22"/>
                <w:szCs w:val="22"/>
              </w:rPr>
            </w:pPr>
            <w:r w:rsidRPr="00D2020A">
              <w:rPr>
                <w:sz w:val="22"/>
                <w:szCs w:val="22"/>
              </w:rPr>
              <w:t>$50</w:t>
            </w:r>
          </w:p>
        </w:tc>
      </w:tr>
      <w:tr w:rsidR="00211158" w:rsidTr="00A5485B">
        <w:trPr>
          <w:trHeight w:val="309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20A" w:rsidRPr="00D2020A" w:rsidRDefault="00D2020A" w:rsidP="008860E6">
            <w:pPr>
              <w:jc w:val="center"/>
              <w:rPr>
                <w:sz w:val="22"/>
                <w:szCs w:val="22"/>
              </w:rPr>
            </w:pPr>
            <w:r w:rsidRPr="00D2020A">
              <w:rPr>
                <w:sz w:val="22"/>
                <w:szCs w:val="22"/>
              </w:rPr>
              <w:t>June 25-28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20A" w:rsidRPr="00D2020A" w:rsidRDefault="00D2020A" w:rsidP="008860E6">
            <w:pPr>
              <w:rPr>
                <w:sz w:val="28"/>
                <w:szCs w:val="28"/>
              </w:rPr>
            </w:pPr>
            <w:r w:rsidRPr="00D2020A">
              <w:rPr>
                <w:sz w:val="28"/>
                <w:szCs w:val="28"/>
              </w:rPr>
              <w:t>Woodworking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20A" w:rsidRPr="00D2020A" w:rsidRDefault="00D2020A" w:rsidP="008860E6">
            <w:pPr>
              <w:ind w:left="165"/>
              <w:jc w:val="center"/>
              <w:rPr>
                <w:sz w:val="22"/>
                <w:szCs w:val="22"/>
              </w:rPr>
            </w:pPr>
            <w:r w:rsidRPr="00D2020A">
              <w:rPr>
                <w:sz w:val="22"/>
                <w:szCs w:val="22"/>
              </w:rPr>
              <w:t>9 a.m.  - noon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2020A" w:rsidRPr="00D2020A" w:rsidRDefault="00D2020A" w:rsidP="008860E6">
            <w:pPr>
              <w:jc w:val="center"/>
              <w:rPr>
                <w:sz w:val="22"/>
                <w:szCs w:val="22"/>
              </w:rPr>
            </w:pPr>
            <w:r w:rsidRPr="00D2020A">
              <w:rPr>
                <w:sz w:val="22"/>
                <w:szCs w:val="22"/>
              </w:rPr>
              <w:t>7-12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20A" w:rsidRPr="00D2020A" w:rsidRDefault="00D2020A" w:rsidP="008860E6">
            <w:pPr>
              <w:jc w:val="center"/>
              <w:rPr>
                <w:sz w:val="22"/>
                <w:szCs w:val="22"/>
              </w:rPr>
            </w:pPr>
            <w:r w:rsidRPr="00D2020A">
              <w:rPr>
                <w:sz w:val="22"/>
                <w:szCs w:val="22"/>
              </w:rPr>
              <w:t>$50</w:t>
            </w:r>
          </w:p>
        </w:tc>
      </w:tr>
      <w:tr w:rsidR="00211158" w:rsidTr="00A5485B">
        <w:trPr>
          <w:trHeight w:val="144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2020A" w:rsidRPr="00D2020A" w:rsidRDefault="00D2020A" w:rsidP="00886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2020A" w:rsidRPr="00D2020A" w:rsidRDefault="00D2020A" w:rsidP="008860E6">
            <w:pPr>
              <w:rPr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2020A" w:rsidRPr="00D2020A" w:rsidRDefault="00D2020A" w:rsidP="008860E6">
            <w:pPr>
              <w:ind w:left="165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2020A" w:rsidRPr="00D2020A" w:rsidRDefault="00D2020A" w:rsidP="00886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2020A" w:rsidRPr="00D2020A" w:rsidRDefault="00D2020A" w:rsidP="008860E6">
            <w:pPr>
              <w:jc w:val="center"/>
              <w:rPr>
                <w:sz w:val="22"/>
                <w:szCs w:val="22"/>
              </w:rPr>
            </w:pPr>
          </w:p>
        </w:tc>
      </w:tr>
      <w:tr w:rsidR="00211158" w:rsidTr="00A5485B">
        <w:trPr>
          <w:trHeight w:val="309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20A" w:rsidRPr="00D2020A" w:rsidRDefault="00D2020A" w:rsidP="008860E6">
            <w:pPr>
              <w:jc w:val="center"/>
              <w:rPr>
                <w:sz w:val="22"/>
                <w:szCs w:val="22"/>
              </w:rPr>
            </w:pPr>
            <w:r w:rsidRPr="00D2020A">
              <w:rPr>
                <w:sz w:val="22"/>
                <w:szCs w:val="22"/>
              </w:rPr>
              <w:t>July 9-12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20A" w:rsidRPr="00D2020A" w:rsidRDefault="00A5485B" w:rsidP="00886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D2020A" w:rsidRPr="00D2020A">
              <w:rPr>
                <w:sz w:val="28"/>
                <w:szCs w:val="28"/>
              </w:rPr>
              <w:t>Archery</w:t>
            </w:r>
            <w:r w:rsidR="009A51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20A" w:rsidRPr="00D2020A" w:rsidRDefault="00D2020A" w:rsidP="008860E6">
            <w:pPr>
              <w:ind w:left="165"/>
              <w:jc w:val="center"/>
              <w:rPr>
                <w:sz w:val="22"/>
                <w:szCs w:val="22"/>
              </w:rPr>
            </w:pPr>
            <w:r w:rsidRPr="00D2020A">
              <w:rPr>
                <w:sz w:val="22"/>
                <w:szCs w:val="22"/>
              </w:rPr>
              <w:t>9 a.m.– noon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2020A" w:rsidRPr="00D2020A" w:rsidRDefault="00D2020A" w:rsidP="008860E6">
            <w:pPr>
              <w:jc w:val="center"/>
              <w:rPr>
                <w:sz w:val="22"/>
                <w:szCs w:val="22"/>
              </w:rPr>
            </w:pPr>
            <w:r w:rsidRPr="00D2020A">
              <w:rPr>
                <w:sz w:val="22"/>
                <w:szCs w:val="22"/>
              </w:rPr>
              <w:t>6-12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20A" w:rsidRPr="00D2020A" w:rsidRDefault="00D2020A" w:rsidP="008860E6">
            <w:pPr>
              <w:jc w:val="center"/>
              <w:rPr>
                <w:sz w:val="22"/>
                <w:szCs w:val="22"/>
              </w:rPr>
            </w:pPr>
            <w:r w:rsidRPr="00D2020A">
              <w:rPr>
                <w:sz w:val="22"/>
                <w:szCs w:val="22"/>
              </w:rPr>
              <w:t>$50</w:t>
            </w:r>
          </w:p>
        </w:tc>
      </w:tr>
      <w:tr w:rsidR="00211158" w:rsidTr="00A5485B">
        <w:trPr>
          <w:trHeight w:val="309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20A" w:rsidRPr="00D2020A" w:rsidRDefault="00D2020A" w:rsidP="008860E6">
            <w:pPr>
              <w:jc w:val="center"/>
              <w:rPr>
                <w:sz w:val="22"/>
                <w:szCs w:val="22"/>
              </w:rPr>
            </w:pPr>
            <w:r w:rsidRPr="00D2020A">
              <w:rPr>
                <w:sz w:val="22"/>
                <w:szCs w:val="22"/>
              </w:rPr>
              <w:t>July 9-12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20A" w:rsidRPr="00D2020A" w:rsidRDefault="00A5485B" w:rsidP="00886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2E1A72" w:rsidRPr="00D14F39">
              <w:rPr>
                <w:sz w:val="28"/>
                <w:szCs w:val="28"/>
              </w:rPr>
              <w:t>Fitness</w:t>
            </w:r>
            <w:r w:rsidR="00D2020A" w:rsidRPr="00D14F39">
              <w:rPr>
                <w:sz w:val="28"/>
                <w:szCs w:val="28"/>
              </w:rPr>
              <w:t xml:space="preserve"> &amp; Fabricate</w:t>
            </w:r>
            <w:r w:rsidR="0009212D">
              <w:rPr>
                <w:sz w:val="28"/>
                <w:szCs w:val="28"/>
              </w:rPr>
              <w:t xml:space="preserve"> </w:t>
            </w:r>
            <w:r w:rsidR="00D14F39" w:rsidRPr="00D14F39">
              <w:rPr>
                <w:szCs w:val="20"/>
              </w:rPr>
              <w:t>(STEM</w:t>
            </w:r>
            <w:r w:rsidR="0009212D" w:rsidRPr="00D14F39">
              <w:rPr>
                <w:szCs w:val="20"/>
              </w:rPr>
              <w:t>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20A" w:rsidRPr="00D2020A" w:rsidRDefault="00D2020A" w:rsidP="008860E6">
            <w:pPr>
              <w:ind w:left="165"/>
              <w:jc w:val="center"/>
              <w:rPr>
                <w:sz w:val="22"/>
                <w:szCs w:val="22"/>
              </w:rPr>
            </w:pPr>
            <w:r w:rsidRPr="00D2020A">
              <w:rPr>
                <w:sz w:val="22"/>
                <w:szCs w:val="22"/>
              </w:rPr>
              <w:t>9 a.m.  -  noon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2020A" w:rsidRPr="00D2020A" w:rsidRDefault="00D2020A" w:rsidP="008860E6">
            <w:pPr>
              <w:jc w:val="center"/>
              <w:rPr>
                <w:sz w:val="22"/>
                <w:szCs w:val="22"/>
              </w:rPr>
            </w:pPr>
            <w:r w:rsidRPr="00D2020A">
              <w:rPr>
                <w:sz w:val="22"/>
                <w:szCs w:val="22"/>
              </w:rPr>
              <w:t>7-12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20A" w:rsidRPr="00D2020A" w:rsidRDefault="00D2020A" w:rsidP="008860E6">
            <w:pPr>
              <w:jc w:val="center"/>
              <w:rPr>
                <w:sz w:val="22"/>
                <w:szCs w:val="22"/>
              </w:rPr>
            </w:pPr>
            <w:r w:rsidRPr="00D2020A">
              <w:rPr>
                <w:sz w:val="22"/>
                <w:szCs w:val="22"/>
              </w:rPr>
              <w:t>$50</w:t>
            </w:r>
          </w:p>
        </w:tc>
      </w:tr>
      <w:tr w:rsidR="00211158" w:rsidTr="00A5485B">
        <w:trPr>
          <w:trHeight w:val="309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20A" w:rsidRPr="00D2020A" w:rsidRDefault="00D2020A" w:rsidP="008860E6">
            <w:pPr>
              <w:jc w:val="center"/>
              <w:rPr>
                <w:sz w:val="22"/>
                <w:szCs w:val="22"/>
              </w:rPr>
            </w:pPr>
            <w:r w:rsidRPr="00D2020A">
              <w:rPr>
                <w:sz w:val="22"/>
                <w:szCs w:val="22"/>
              </w:rPr>
              <w:t>July 10-12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20A" w:rsidRPr="00D2020A" w:rsidRDefault="00D2020A" w:rsidP="008860E6">
            <w:pPr>
              <w:rPr>
                <w:sz w:val="28"/>
                <w:szCs w:val="28"/>
              </w:rPr>
            </w:pPr>
            <w:r w:rsidRPr="00D2020A">
              <w:rPr>
                <w:sz w:val="28"/>
                <w:szCs w:val="28"/>
              </w:rPr>
              <w:t>Sewing (3 days)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20A" w:rsidRPr="00D2020A" w:rsidRDefault="00D2020A" w:rsidP="008860E6">
            <w:pPr>
              <w:ind w:left="165"/>
              <w:jc w:val="center"/>
              <w:rPr>
                <w:sz w:val="22"/>
                <w:szCs w:val="22"/>
              </w:rPr>
            </w:pPr>
            <w:r w:rsidRPr="00D2020A">
              <w:rPr>
                <w:sz w:val="22"/>
                <w:szCs w:val="22"/>
              </w:rPr>
              <w:t>1 p.m. – 4 p.m.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2020A" w:rsidRPr="00D2020A" w:rsidRDefault="00D2020A" w:rsidP="008860E6">
            <w:pPr>
              <w:jc w:val="center"/>
              <w:rPr>
                <w:sz w:val="22"/>
                <w:szCs w:val="22"/>
              </w:rPr>
            </w:pPr>
            <w:r w:rsidRPr="00D2020A">
              <w:rPr>
                <w:sz w:val="22"/>
                <w:szCs w:val="22"/>
              </w:rPr>
              <w:t>7-12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20A" w:rsidRPr="00D2020A" w:rsidRDefault="00D2020A" w:rsidP="008860E6">
            <w:pPr>
              <w:jc w:val="center"/>
              <w:rPr>
                <w:sz w:val="22"/>
                <w:szCs w:val="22"/>
              </w:rPr>
            </w:pPr>
            <w:r w:rsidRPr="00D2020A">
              <w:rPr>
                <w:sz w:val="22"/>
                <w:szCs w:val="22"/>
              </w:rPr>
              <w:t>$40</w:t>
            </w:r>
          </w:p>
        </w:tc>
      </w:tr>
      <w:tr w:rsidR="00D2020A" w:rsidTr="00A5485B">
        <w:trPr>
          <w:trHeight w:val="309"/>
        </w:trPr>
        <w:tc>
          <w:tcPr>
            <w:tcW w:w="108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20A" w:rsidRDefault="00D2020A" w:rsidP="008860E6">
            <w:pPr>
              <w:rPr>
                <w:sz w:val="24"/>
              </w:rPr>
            </w:pPr>
            <w:r w:rsidRPr="00B04478">
              <w:rPr>
                <w:rFonts w:ascii="Arial" w:hAnsi="Arial" w:cs="Arial"/>
                <w:b/>
                <w:color w:val="696969"/>
                <w:sz w:val="21"/>
                <w:szCs w:val="21"/>
                <w:shd w:val="clear" w:color="auto" w:fill="FFFFFF"/>
              </w:rPr>
              <w:t>Breakfast</w:t>
            </w:r>
            <w:r>
              <w:rPr>
                <w:rFonts w:ascii="Arial" w:hAnsi="Arial" w:cs="Arial"/>
                <w:color w:val="696969"/>
                <w:sz w:val="21"/>
                <w:szCs w:val="21"/>
                <w:shd w:val="clear" w:color="auto" w:fill="FFFFFF"/>
              </w:rPr>
              <w:t xml:space="preserve"> </w:t>
            </w:r>
            <w:r w:rsidR="00872395">
              <w:rPr>
                <w:rFonts w:ascii="Arial" w:hAnsi="Arial" w:cs="Arial"/>
                <w:color w:val="696969"/>
                <w:sz w:val="21"/>
                <w:szCs w:val="21"/>
                <w:shd w:val="clear" w:color="auto" w:fill="FFFFFF"/>
              </w:rPr>
              <w:t>provided at 8:00 a.m. until 8:30</w:t>
            </w:r>
            <w:r>
              <w:rPr>
                <w:rFonts w:ascii="Arial" w:hAnsi="Arial" w:cs="Arial"/>
                <w:color w:val="696969"/>
                <w:sz w:val="21"/>
                <w:szCs w:val="21"/>
                <w:shd w:val="clear" w:color="auto" w:fill="FFFFFF"/>
              </w:rPr>
              <w:t xml:space="preserve"> a.m.  Cost is $2.50/day per camper. Campers may bring their own lunch and stay until 1, or arr</w:t>
            </w:r>
            <w:r w:rsidR="007A3A49">
              <w:rPr>
                <w:rFonts w:ascii="Arial" w:hAnsi="Arial" w:cs="Arial"/>
                <w:color w:val="696969"/>
                <w:sz w:val="21"/>
                <w:szCs w:val="21"/>
                <w:shd w:val="clear" w:color="auto" w:fill="FFFFFF"/>
              </w:rPr>
              <w:t xml:space="preserve">ive at noon and stay until 4, </w:t>
            </w:r>
            <w:bookmarkStart w:id="0" w:name="_GoBack"/>
            <w:bookmarkEnd w:id="0"/>
            <w:r w:rsidR="007A3A49">
              <w:rPr>
                <w:rFonts w:ascii="Arial" w:hAnsi="Arial" w:cs="Arial"/>
                <w:color w:val="696969"/>
                <w:sz w:val="21"/>
                <w:szCs w:val="21"/>
                <w:shd w:val="clear" w:color="auto" w:fill="FFFFFF"/>
              </w:rPr>
              <w:t>or stay the entire day if</w:t>
            </w:r>
            <w:r>
              <w:rPr>
                <w:rFonts w:ascii="Arial" w:hAnsi="Arial" w:cs="Arial"/>
                <w:color w:val="696969"/>
                <w:sz w:val="21"/>
                <w:szCs w:val="21"/>
                <w:shd w:val="clear" w:color="auto" w:fill="FFFFFF"/>
              </w:rPr>
              <w:t xml:space="preserve"> attend</w:t>
            </w:r>
            <w:r w:rsidR="007A3A49">
              <w:rPr>
                <w:rFonts w:ascii="Arial" w:hAnsi="Arial" w:cs="Arial"/>
                <w:color w:val="696969"/>
                <w:sz w:val="21"/>
                <w:szCs w:val="21"/>
                <w:shd w:val="clear" w:color="auto" w:fill="FFFFFF"/>
              </w:rPr>
              <w:t>ing</w:t>
            </w:r>
            <w:r>
              <w:rPr>
                <w:rFonts w:ascii="Arial" w:hAnsi="Arial" w:cs="Arial"/>
                <w:color w:val="696969"/>
                <w:sz w:val="21"/>
                <w:szCs w:val="21"/>
                <w:shd w:val="clear" w:color="auto" w:fill="FFFFFF"/>
              </w:rPr>
              <w:t xml:space="preserve"> two camps the</w:t>
            </w:r>
            <w:r w:rsidR="007A3A49">
              <w:rPr>
                <w:rFonts w:ascii="Arial" w:hAnsi="Arial" w:cs="Arial"/>
                <w:color w:val="696969"/>
                <w:sz w:val="21"/>
                <w:szCs w:val="21"/>
                <w:shd w:val="clear" w:color="auto" w:fill="FFFFFF"/>
              </w:rPr>
              <w:t xml:space="preserve"> same week</w:t>
            </w:r>
            <w:r>
              <w:rPr>
                <w:rFonts w:ascii="Arial" w:hAnsi="Arial" w:cs="Arial"/>
                <w:color w:val="696969"/>
                <w:sz w:val="21"/>
                <w:szCs w:val="21"/>
                <w:shd w:val="clear" w:color="auto" w:fill="FFFFFF"/>
              </w:rPr>
              <w:t>.</w:t>
            </w:r>
          </w:p>
        </w:tc>
      </w:tr>
    </w:tbl>
    <w:p w:rsidR="00A13FFE" w:rsidRDefault="00A13FFE" w:rsidP="00246DDE">
      <w:pPr>
        <w:pStyle w:val="Heading2"/>
      </w:pPr>
    </w:p>
    <w:p w:rsidR="00246DDE" w:rsidRDefault="00246DDE" w:rsidP="00246DDE">
      <w:pPr>
        <w:pStyle w:val="Heading2"/>
      </w:pPr>
      <w:r>
        <w:t>Emergency First Aid</w:t>
      </w:r>
    </w:p>
    <w:p w:rsidR="00246DDE" w:rsidRDefault="00246DDE" w:rsidP="00246DDE">
      <w:pPr>
        <w:pStyle w:val="Heading3"/>
      </w:pPr>
      <w:r>
        <w:t xml:space="preserve">At </w:t>
      </w:r>
      <w:proofErr w:type="spellStart"/>
      <w:r w:rsidR="00911098">
        <w:t>Ezana</w:t>
      </w:r>
      <w:proofErr w:type="spellEnd"/>
      <w:r w:rsidR="00911098">
        <w:t xml:space="preserve"> Camps</w:t>
      </w:r>
      <w:r>
        <w:t xml:space="preserve">, the only first aid measures taken are for minor bumps, bruises, cuts, scratches, nosebleeds, and/or splinters.  If further medical care is needed, </w:t>
      </w:r>
      <w:proofErr w:type="spellStart"/>
      <w:r w:rsidR="00911098">
        <w:t>Ezana</w:t>
      </w:r>
      <w:proofErr w:type="spellEnd"/>
      <w:r w:rsidR="00911098">
        <w:t xml:space="preserve"> Camps</w:t>
      </w:r>
      <w:r>
        <w:t xml:space="preserve"> will notify me or the name of a contact list</w:t>
      </w:r>
      <w:r w:rsidR="00911098">
        <w:t>ed</w:t>
      </w:r>
      <w:r>
        <w:t xml:space="preserve"> below. If I, or the contact listed below, cannot be reached, I authorize </w:t>
      </w:r>
      <w:proofErr w:type="spellStart"/>
      <w:r w:rsidR="00911098">
        <w:t>Ezana</w:t>
      </w:r>
      <w:proofErr w:type="spellEnd"/>
      <w:r w:rsidR="00911098">
        <w:t xml:space="preserve"> Camps</w:t>
      </w:r>
      <w:r>
        <w:t xml:space="preserve"> to secure emergency medical care for my child. I, the parent, will be responsible for the emergency medical charges upon receipt of statement.</w:t>
      </w:r>
    </w:p>
    <w:p w:rsidR="00EC6C9C" w:rsidRDefault="00EC6C9C" w:rsidP="00EC6C9C">
      <w:pPr>
        <w:spacing w:line="360" w:lineRule="auto"/>
      </w:pPr>
      <w:r>
        <w:t xml:space="preserve">Name of Insurance Company that covers your child. _____________________________________________________ </w:t>
      </w:r>
    </w:p>
    <w:p w:rsidR="00EC6C9C" w:rsidRDefault="00EC6C9C" w:rsidP="00EC6C9C">
      <w:pPr>
        <w:spacing w:line="360" w:lineRule="auto"/>
      </w:pPr>
      <w:r>
        <w:t>Name of Policy Holder _____________________________________________________________________________</w:t>
      </w:r>
    </w:p>
    <w:p w:rsidR="00EC6C9C" w:rsidRDefault="00EC6C9C" w:rsidP="00EC6C9C">
      <w:pPr>
        <w:spacing w:line="360" w:lineRule="auto"/>
      </w:pPr>
      <w:r>
        <w:t>Policy ID# and Policy Number _______________________________________________________________________</w:t>
      </w:r>
    </w:p>
    <w:p w:rsidR="00246DDE" w:rsidRDefault="00246DDE" w:rsidP="00246DDE">
      <w:r>
        <w:t xml:space="preserve">Contact Name and Number (Print) ____________________________________________________________________ </w:t>
      </w:r>
    </w:p>
    <w:p w:rsidR="00246DDE" w:rsidRPr="00852B81" w:rsidRDefault="00246DDE" w:rsidP="00246DDE">
      <w:pPr>
        <w:rPr>
          <w:sz w:val="14"/>
        </w:rPr>
      </w:pPr>
    </w:p>
    <w:p w:rsidR="00246DDE" w:rsidRPr="00246DDE" w:rsidRDefault="00246DDE" w:rsidP="00246DDE">
      <w:r>
        <w:t>Parent/Legal Guardian Signature: _______________________________________ Date: _________________________</w:t>
      </w:r>
    </w:p>
    <w:p w:rsidR="008C7D18" w:rsidRDefault="00907A4A" w:rsidP="008C7D18">
      <w:pPr>
        <w:pStyle w:val="Heading2"/>
      </w:pPr>
      <w:r>
        <w:t>Field Trips</w:t>
      </w:r>
    </w:p>
    <w:p w:rsidR="008C7D18" w:rsidRDefault="00907A4A" w:rsidP="008C7D18">
      <w:pPr>
        <w:pStyle w:val="Heading3"/>
      </w:pPr>
      <w:r>
        <w:t xml:space="preserve">I authorize </w:t>
      </w:r>
      <w:proofErr w:type="spellStart"/>
      <w:r w:rsidR="00911098">
        <w:t>Ezana</w:t>
      </w:r>
      <w:proofErr w:type="spellEnd"/>
      <w:r w:rsidR="00911098">
        <w:t xml:space="preserve"> Camps</w:t>
      </w:r>
      <w:r>
        <w:t xml:space="preserve"> to take my child on field trips.  I authorize my child to ride as a passenger in a vehicle owned, borrowed, or leased by </w:t>
      </w:r>
      <w:proofErr w:type="spellStart"/>
      <w:r w:rsidR="00911098">
        <w:t>Ezana</w:t>
      </w:r>
      <w:proofErr w:type="spellEnd"/>
      <w:r w:rsidR="00911098">
        <w:t xml:space="preserve"> Camps</w:t>
      </w:r>
      <w:r>
        <w:t xml:space="preserve">. I will make a written statement of notification if I wish for my child not to attend a particular field trip. I understand all such trips are under the supervision of </w:t>
      </w:r>
      <w:proofErr w:type="spellStart"/>
      <w:r w:rsidR="00911098">
        <w:t>Ezana</w:t>
      </w:r>
      <w:proofErr w:type="spellEnd"/>
      <w:r w:rsidR="00911098">
        <w:t xml:space="preserve"> Camps</w:t>
      </w:r>
      <w:r>
        <w:t xml:space="preserve"> and that health and safety precautions are </w:t>
      </w:r>
      <w:r w:rsidR="00591526">
        <w:t>implemented</w:t>
      </w:r>
      <w:r>
        <w:t>.</w:t>
      </w:r>
    </w:p>
    <w:p w:rsidR="00591526" w:rsidRPr="00852B81" w:rsidRDefault="00591526" w:rsidP="00591526">
      <w:pPr>
        <w:rPr>
          <w:sz w:val="8"/>
        </w:rPr>
      </w:pPr>
    </w:p>
    <w:p w:rsidR="00591526" w:rsidRPr="00591526" w:rsidRDefault="00591526" w:rsidP="00591526">
      <w:r>
        <w:t>Parent/Legal Guardian Signature: _______________________________________ Date: _________________________</w:t>
      </w:r>
    </w:p>
    <w:p w:rsidR="008C7D18" w:rsidRDefault="00591526" w:rsidP="008C7D18">
      <w:pPr>
        <w:pStyle w:val="Heading2"/>
      </w:pPr>
      <w:r>
        <w:t>Your Responsibility</w:t>
      </w:r>
    </w:p>
    <w:p w:rsidR="008C7D18" w:rsidRDefault="00591526" w:rsidP="008C7D18">
      <w:pPr>
        <w:pStyle w:val="Heading3"/>
      </w:pPr>
      <w:r>
        <w:t xml:space="preserve">You, the parent/guardian, </w:t>
      </w:r>
      <w:r>
        <w:rPr>
          <w:b/>
        </w:rPr>
        <w:t>must</w:t>
      </w:r>
      <w:r>
        <w:t xml:space="preserve"> submit a list of names of people who may be picking up your child. If anyone </w:t>
      </w:r>
      <w:r w:rsidRPr="00591526">
        <w:rPr>
          <w:b/>
        </w:rPr>
        <w:t>not</w:t>
      </w:r>
      <w:r>
        <w:t xml:space="preserve"> on the list will be picking up your child, you </w:t>
      </w:r>
      <w:r>
        <w:rPr>
          <w:b/>
        </w:rPr>
        <w:t xml:space="preserve">must </w:t>
      </w:r>
      <w:r>
        <w:t xml:space="preserve">notify </w:t>
      </w:r>
      <w:proofErr w:type="spellStart"/>
      <w:r w:rsidR="00911098">
        <w:t>Ezana</w:t>
      </w:r>
      <w:proofErr w:type="spellEnd"/>
      <w:r w:rsidR="00911098">
        <w:t xml:space="preserve"> Camps</w:t>
      </w:r>
      <w:r>
        <w:t xml:space="preserve"> in person or via text or telephone. They will need photo identification to ensure the safety of your child.  </w:t>
      </w:r>
    </w:p>
    <w:p w:rsidR="00591526" w:rsidRDefault="00591526" w:rsidP="00591526">
      <w:r>
        <w:t xml:space="preserve">I will notify </w:t>
      </w:r>
      <w:proofErr w:type="spellStart"/>
      <w:r w:rsidR="00911098">
        <w:t>Ezana</w:t>
      </w:r>
      <w:proofErr w:type="spellEnd"/>
      <w:r w:rsidR="00911098">
        <w:t xml:space="preserve"> Camps</w:t>
      </w:r>
      <w:r>
        <w:t xml:space="preserve"> if any changes are needed to the arrangement of picking up my child.</w:t>
      </w:r>
    </w:p>
    <w:p w:rsidR="00591526" w:rsidRDefault="00591526" w:rsidP="00591526"/>
    <w:p w:rsidR="00591526" w:rsidRPr="00591526" w:rsidRDefault="00591526" w:rsidP="00591526">
      <w:r>
        <w:t>Parent/Legal Guardian Signature: _______________________________________ Date: _________________________</w:t>
      </w:r>
    </w:p>
    <w:p w:rsidR="008D0133" w:rsidRPr="003D4175" w:rsidRDefault="0024447F">
      <w:pPr>
        <w:pStyle w:val="Heading2"/>
      </w:pPr>
      <w:r w:rsidRPr="003D4175">
        <w:t>Payment</w:t>
      </w:r>
    </w:p>
    <w:p w:rsidR="00110537" w:rsidRPr="003D4175" w:rsidRDefault="00855A6B" w:rsidP="00855A6B">
      <w:pPr>
        <w:pStyle w:val="Heading3"/>
      </w:pPr>
      <w:r w:rsidRPr="003D4175">
        <w:t xml:space="preserve">By submitting this application, I affirm that the facts set forth in it are true and complete. I understand that if </w:t>
      </w:r>
      <w:r w:rsidR="0072120D" w:rsidRPr="003D4175">
        <w:t>there are</w:t>
      </w:r>
      <w:r w:rsidRPr="003D4175">
        <w:t xml:space="preserve"> any false statements, omissions, or other misrepresentations made by me on this application </w:t>
      </w:r>
      <w:r w:rsidR="0072120D" w:rsidRPr="003D4175">
        <w:t xml:space="preserve">it </w:t>
      </w:r>
      <w:r w:rsidRPr="003D4175">
        <w:t xml:space="preserve">may result in my </w:t>
      </w:r>
      <w:r w:rsidR="0072120D" w:rsidRPr="003D4175">
        <w:t xml:space="preserve">child’s </w:t>
      </w:r>
      <w:r w:rsidRPr="003D4175">
        <w:t>dismissal</w:t>
      </w:r>
      <w:r w:rsidR="0072120D" w:rsidRPr="003D4175">
        <w:t xml:space="preserve"> from camp</w:t>
      </w:r>
      <w:r w:rsidRPr="003D4175">
        <w:t>.</w:t>
      </w:r>
    </w:p>
    <w:p w:rsidR="00855A6B" w:rsidRPr="003D4175" w:rsidRDefault="00911098" w:rsidP="00855A6B">
      <w:pPr>
        <w:pStyle w:val="Heading3"/>
      </w:pPr>
      <w:r w:rsidRPr="003D4175">
        <w:t xml:space="preserve"> Payment must be made by check or cash. If cash, deliver application and cash to the</w:t>
      </w:r>
      <w:r w:rsidR="003D4175" w:rsidRPr="003D4175">
        <w:t xml:space="preserve"> First Presbyterian</w:t>
      </w:r>
      <w:r w:rsidRPr="003D4175">
        <w:t xml:space="preserve"> </w:t>
      </w:r>
      <w:r w:rsidR="003D4175" w:rsidRPr="003D4175">
        <w:t xml:space="preserve">Church, 1199 Third Avenue, New Brighton, PA </w:t>
      </w:r>
      <w:r w:rsidRPr="003D4175">
        <w:t>Mondays- Thursdays from 8:30 a.m. – 11:30 a.m.</w:t>
      </w:r>
    </w:p>
    <w:p w:rsidR="00110537" w:rsidRPr="003D4175" w:rsidRDefault="00110537" w:rsidP="00110537">
      <w:r w:rsidRPr="003D4175">
        <w:t xml:space="preserve">TO BE COMPLETED AT TIME OF PAYMENT: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85"/>
        <w:gridCol w:w="8905"/>
      </w:tblGrid>
      <w:tr w:rsidR="008D0133" w:rsidRPr="003D4175" w:rsidTr="00110537">
        <w:tc>
          <w:tcPr>
            <w:tcW w:w="1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D4175" w:rsidRPr="00852B81" w:rsidRDefault="003D4175" w:rsidP="00A01B1C">
            <w:pPr>
              <w:rPr>
                <w:sz w:val="14"/>
              </w:rPr>
            </w:pPr>
          </w:p>
          <w:p w:rsidR="008D0133" w:rsidRPr="003D4175" w:rsidRDefault="008D0133" w:rsidP="00A01B1C">
            <w:pPr>
              <w:rPr>
                <w:sz w:val="24"/>
              </w:rPr>
            </w:pPr>
            <w:r w:rsidRPr="003D4175">
              <w:rPr>
                <w:sz w:val="24"/>
              </w:rPr>
              <w:t>Name (printed)</w:t>
            </w:r>
          </w:p>
        </w:tc>
        <w:tc>
          <w:tcPr>
            <w:tcW w:w="89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3D4175" w:rsidRDefault="008D0133">
            <w:pPr>
              <w:rPr>
                <w:sz w:val="24"/>
              </w:rPr>
            </w:pPr>
          </w:p>
        </w:tc>
      </w:tr>
      <w:tr w:rsidR="008D0133" w:rsidRPr="003D4175" w:rsidTr="00110537">
        <w:tc>
          <w:tcPr>
            <w:tcW w:w="1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D4175" w:rsidRPr="00852B81" w:rsidRDefault="003D4175" w:rsidP="00A01B1C">
            <w:pPr>
              <w:rPr>
                <w:sz w:val="14"/>
              </w:rPr>
            </w:pPr>
          </w:p>
          <w:p w:rsidR="008D0133" w:rsidRPr="003D4175" w:rsidRDefault="008D0133" w:rsidP="00A01B1C">
            <w:pPr>
              <w:rPr>
                <w:sz w:val="24"/>
              </w:rPr>
            </w:pPr>
            <w:r w:rsidRPr="003D4175">
              <w:rPr>
                <w:sz w:val="24"/>
              </w:rPr>
              <w:t>Signature</w:t>
            </w:r>
          </w:p>
        </w:tc>
        <w:tc>
          <w:tcPr>
            <w:tcW w:w="89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3D4175" w:rsidRDefault="008D0133">
            <w:pPr>
              <w:rPr>
                <w:sz w:val="24"/>
              </w:rPr>
            </w:pPr>
          </w:p>
        </w:tc>
      </w:tr>
      <w:tr w:rsidR="008D0133" w:rsidTr="00110537">
        <w:tc>
          <w:tcPr>
            <w:tcW w:w="1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3D4175" w:rsidRDefault="008D0133" w:rsidP="00A01B1C">
            <w:pPr>
              <w:rPr>
                <w:sz w:val="24"/>
              </w:rPr>
            </w:pPr>
            <w:r w:rsidRPr="003D4175">
              <w:rPr>
                <w:sz w:val="24"/>
              </w:rPr>
              <w:t>Date</w:t>
            </w:r>
          </w:p>
        </w:tc>
        <w:tc>
          <w:tcPr>
            <w:tcW w:w="89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3D4175" w:rsidRDefault="003D417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 w:rsidR="00110537" w:rsidRPr="003D4175">
              <w:rPr>
                <w:sz w:val="24"/>
              </w:rPr>
              <w:t>Cash or Check (circle one)     Check Number __________</w:t>
            </w:r>
          </w:p>
        </w:tc>
      </w:tr>
    </w:tbl>
    <w:p w:rsidR="008D0133" w:rsidRDefault="00855A6B">
      <w:pPr>
        <w:pStyle w:val="Heading2"/>
      </w:pPr>
      <w:r>
        <w:t>Our Policy</w:t>
      </w:r>
    </w:p>
    <w:p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:rsidR="00855A6B" w:rsidRPr="00855A6B" w:rsidRDefault="00855A6B" w:rsidP="00855A6B">
      <w:pPr>
        <w:pStyle w:val="Heading3"/>
      </w:pPr>
      <w:r>
        <w:t xml:space="preserve">Thank you for completing this application form and for your interest in </w:t>
      </w:r>
      <w:proofErr w:type="spellStart"/>
      <w:r w:rsidR="00911098">
        <w:t>Ezana</w:t>
      </w:r>
      <w:proofErr w:type="spellEnd"/>
      <w:r w:rsidR="00911098">
        <w:t xml:space="preserve"> Cam</w:t>
      </w:r>
      <w:r w:rsidR="005A4EE7">
        <w:t>ps.</w:t>
      </w:r>
    </w:p>
    <w:sectPr w:rsidR="00855A6B" w:rsidRPr="00855A6B" w:rsidSect="00D2020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E7"/>
    <w:rsid w:val="0009212D"/>
    <w:rsid w:val="00110537"/>
    <w:rsid w:val="00143CE8"/>
    <w:rsid w:val="00174A7F"/>
    <w:rsid w:val="001C200E"/>
    <w:rsid w:val="00211158"/>
    <w:rsid w:val="0024447F"/>
    <w:rsid w:val="00246DDE"/>
    <w:rsid w:val="002A7610"/>
    <w:rsid w:val="002B2279"/>
    <w:rsid w:val="002D5C56"/>
    <w:rsid w:val="002E1A72"/>
    <w:rsid w:val="002E299F"/>
    <w:rsid w:val="00312B1E"/>
    <w:rsid w:val="003B291A"/>
    <w:rsid w:val="003D3EB4"/>
    <w:rsid w:val="003D4175"/>
    <w:rsid w:val="00471F16"/>
    <w:rsid w:val="004A0A03"/>
    <w:rsid w:val="004D041D"/>
    <w:rsid w:val="00513193"/>
    <w:rsid w:val="00591526"/>
    <w:rsid w:val="005A4EE7"/>
    <w:rsid w:val="00606DBC"/>
    <w:rsid w:val="00692CDA"/>
    <w:rsid w:val="0072120D"/>
    <w:rsid w:val="00730644"/>
    <w:rsid w:val="007922EB"/>
    <w:rsid w:val="007A3A49"/>
    <w:rsid w:val="007A78CE"/>
    <w:rsid w:val="00820993"/>
    <w:rsid w:val="00852B81"/>
    <w:rsid w:val="00855A6B"/>
    <w:rsid w:val="00872395"/>
    <w:rsid w:val="008C7D18"/>
    <w:rsid w:val="008D0133"/>
    <w:rsid w:val="008D5698"/>
    <w:rsid w:val="00907A4A"/>
    <w:rsid w:val="00911098"/>
    <w:rsid w:val="0097298E"/>
    <w:rsid w:val="00993B1C"/>
    <w:rsid w:val="009A513A"/>
    <w:rsid w:val="009E6538"/>
    <w:rsid w:val="009F18D9"/>
    <w:rsid w:val="00A01B1C"/>
    <w:rsid w:val="00A13A8A"/>
    <w:rsid w:val="00A13FFE"/>
    <w:rsid w:val="00A5485B"/>
    <w:rsid w:val="00A71CF3"/>
    <w:rsid w:val="00A9263A"/>
    <w:rsid w:val="00AA6E13"/>
    <w:rsid w:val="00B04478"/>
    <w:rsid w:val="00B529AA"/>
    <w:rsid w:val="00B64EC9"/>
    <w:rsid w:val="00B909F0"/>
    <w:rsid w:val="00C0345F"/>
    <w:rsid w:val="00C145F9"/>
    <w:rsid w:val="00C508CB"/>
    <w:rsid w:val="00C82D72"/>
    <w:rsid w:val="00CE45F3"/>
    <w:rsid w:val="00D02A44"/>
    <w:rsid w:val="00D14F39"/>
    <w:rsid w:val="00D2020A"/>
    <w:rsid w:val="00D867AE"/>
    <w:rsid w:val="00E10434"/>
    <w:rsid w:val="00E659F6"/>
    <w:rsid w:val="00EC6C9C"/>
    <w:rsid w:val="00ED4A49"/>
    <w:rsid w:val="00F11054"/>
    <w:rsid w:val="00F35E0D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A84E3"/>
  <w15:docId w15:val="{DE8DC52C-1A06-4961-8218-E24129AE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customStyle="1" w:styleId="apple-converted-space">
    <w:name w:val="apple-converted-space"/>
    <w:basedOn w:val="DefaultParagraphFont"/>
    <w:rsid w:val="002A7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ska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A76EE-BF26-4305-990E-F91D6A6B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138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Marks, K Adele A</dc:creator>
  <cp:keywords/>
  <cp:lastModifiedBy>Marks, K Adele A</cp:lastModifiedBy>
  <cp:revision>23</cp:revision>
  <cp:lastPrinted>2018-04-01T12:02:00Z</cp:lastPrinted>
  <dcterms:created xsi:type="dcterms:W3CDTF">2018-03-12T18:59:00Z</dcterms:created>
  <dcterms:modified xsi:type="dcterms:W3CDTF">2018-04-01T12:05:00Z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